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642"/>
      </w:tblGrid>
      <w:tr w:rsidR="004F524E" w:rsidTr="001823CE">
        <w:tc>
          <w:tcPr>
            <w:tcW w:w="2520" w:type="dxa"/>
            <w:shd w:val="clear" w:color="auto" w:fill="auto"/>
          </w:tcPr>
          <w:p w:rsidR="004F524E" w:rsidRDefault="002A5DD4">
            <w:pPr>
              <w:pStyle w:val="Contedodetabela"/>
              <w:rPr>
                <w:rFonts w:eastAsia="Arial Unicode MS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77340" cy="80010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  <w:shd w:val="clear" w:color="auto" w:fill="auto"/>
          </w:tcPr>
          <w:p w:rsidR="004F524E" w:rsidRDefault="004F524E">
            <w:pPr>
              <w:suppressLineNumbers/>
              <w:snapToGrid w:val="0"/>
              <w:jc w:val="center"/>
              <w:rPr>
                <w:rFonts w:eastAsia="Arial Unicode MS"/>
                <w:b/>
                <w:bCs/>
                <w:sz w:val="4"/>
                <w:szCs w:val="4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CONGREGAÇÃO DAS IRMÃS DO IMACULADO CORAÇÃO DE MARIA</w:t>
            </w:r>
          </w:p>
          <w:p w:rsidR="004F524E" w:rsidRDefault="004F524E">
            <w:pPr>
              <w:suppressLineNumbers/>
              <w:jc w:val="center"/>
              <w:rPr>
                <w:rFonts w:eastAsia="Arial Unicode MS"/>
                <w:b/>
                <w:bCs/>
                <w:sz w:val="4"/>
                <w:szCs w:val="4"/>
              </w:rPr>
            </w:pPr>
          </w:p>
          <w:p w:rsidR="004F524E" w:rsidRDefault="004F524E">
            <w:pPr>
              <w:suppressLineNumbers/>
              <w:jc w:val="center"/>
              <w:rPr>
                <w:rFonts w:eastAsia="Arial Unicode MS"/>
                <w:sz w:val="10"/>
                <w:szCs w:val="10"/>
              </w:rPr>
            </w:pPr>
            <w:r>
              <w:rPr>
                <w:rFonts w:eastAsia="Arial Unicode MS"/>
              </w:rPr>
              <w:t>ESCOLA PIO XII</w:t>
            </w:r>
          </w:p>
          <w:p w:rsidR="004F524E" w:rsidRDefault="004F524E">
            <w:pPr>
              <w:suppressLineNumbers/>
              <w:jc w:val="center"/>
              <w:rPr>
                <w:rFonts w:eastAsia="Arial Unicode MS"/>
                <w:sz w:val="10"/>
                <w:szCs w:val="10"/>
              </w:rPr>
            </w:pPr>
          </w:p>
          <w:p w:rsidR="004F524E" w:rsidRDefault="004F524E">
            <w:pPr>
              <w:suppressLineNumber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Avenida Meriti, 265 – Vila Kosmos/ Rio de Janeiro – RJ</w:t>
            </w:r>
          </w:p>
          <w:p w:rsidR="004F524E" w:rsidRDefault="004F524E">
            <w:pPr>
              <w:suppressLineNumbers/>
              <w:jc w:val="center"/>
            </w:pPr>
            <w:r>
              <w:rPr>
                <w:rFonts w:eastAsia="Arial Unicode MS"/>
                <w:sz w:val="22"/>
                <w:szCs w:val="22"/>
              </w:rPr>
              <w:t>Tels: 3391.0074 ou 3391.0177</w:t>
            </w:r>
          </w:p>
          <w:p w:rsidR="004F524E" w:rsidRPr="0000640A" w:rsidRDefault="0000640A">
            <w:pPr>
              <w:suppressLineNumbers/>
              <w:jc w:val="center"/>
              <w:rPr>
                <w:rFonts w:eastAsia="Arial Unicode MS"/>
                <w:b/>
                <w:sz w:val="12"/>
                <w:szCs w:val="12"/>
              </w:rPr>
            </w:pPr>
            <w:r>
              <w:rPr>
                <w:rFonts w:eastAsia="Arial Unicode MS"/>
                <w:lang/>
              </w:rPr>
              <w:t>www.</w:t>
            </w:r>
            <w:r>
              <w:rPr>
                <w:rFonts w:eastAsia="Arial Unicode MS"/>
              </w:rPr>
              <w:t>redeicm.org.br/pioxii</w:t>
            </w:r>
          </w:p>
          <w:p w:rsidR="004F524E" w:rsidRDefault="004F524E">
            <w:pPr>
              <w:suppressLineNumbers/>
              <w:jc w:val="center"/>
              <w:rPr>
                <w:rFonts w:eastAsia="Arial Unicode MS"/>
                <w:b/>
                <w:sz w:val="12"/>
                <w:szCs w:val="12"/>
              </w:rPr>
            </w:pPr>
          </w:p>
          <w:p w:rsidR="004F524E" w:rsidRDefault="00D4797D">
            <w:pPr>
              <w:suppressLineNumbers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LISTA DE MATERIAL – 2019</w:t>
            </w:r>
            <w:r w:rsidR="004F524E">
              <w:rPr>
                <w:rFonts w:eastAsia="Arial Unicode MS"/>
                <w:b/>
                <w:sz w:val="22"/>
                <w:szCs w:val="22"/>
              </w:rPr>
              <w:t>/ 4º ANO DO ENSINO FUNDAMENTAL</w:t>
            </w:r>
          </w:p>
        </w:tc>
      </w:tr>
    </w:tbl>
    <w:p w:rsidR="001823CE" w:rsidRDefault="006A660C" w:rsidP="001823CE">
      <w:pPr>
        <w:numPr>
          <w:ilvl w:val="0"/>
          <w:numId w:val="7"/>
        </w:numPr>
        <w:ind w:left="426" w:hanging="426"/>
        <w:rPr>
          <w:color w:val="000000"/>
        </w:rPr>
      </w:pPr>
      <w:r>
        <w:rPr>
          <w:color w:val="000000"/>
        </w:rPr>
        <w:t>5</w:t>
      </w:r>
      <w:r w:rsidR="001823CE" w:rsidRPr="00D4797D">
        <w:rPr>
          <w:color w:val="000000"/>
        </w:rPr>
        <w:t xml:space="preserve"> cadernos universitários, 9</w:t>
      </w:r>
      <w:r w:rsidR="00A848A0">
        <w:rPr>
          <w:color w:val="000000"/>
        </w:rPr>
        <w:t>6 folhas – c</w:t>
      </w:r>
      <w:r w:rsidR="00D4797D">
        <w:rPr>
          <w:color w:val="000000"/>
        </w:rPr>
        <w:t>apa dura</w:t>
      </w:r>
      <w:r w:rsidR="001055C9">
        <w:rPr>
          <w:color w:val="000000"/>
        </w:rPr>
        <w:t>,</w:t>
      </w:r>
      <w:r w:rsidR="00D4797D">
        <w:rPr>
          <w:color w:val="000000"/>
        </w:rPr>
        <w:t xml:space="preserve"> sem arame</w:t>
      </w:r>
    </w:p>
    <w:p w:rsidR="004F524E" w:rsidRPr="00D4797D" w:rsidRDefault="00A848A0" w:rsidP="00D4797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1 caderno pequeno para </w:t>
      </w:r>
      <w:r w:rsidR="00100BCD">
        <w:rPr>
          <w:color w:val="000000"/>
        </w:rPr>
        <w:t xml:space="preserve"> Inglês – c</w:t>
      </w:r>
      <w:r w:rsidR="001823CE" w:rsidRPr="00D4797D">
        <w:rPr>
          <w:color w:val="000000"/>
        </w:rPr>
        <w:t>apa dura</w:t>
      </w:r>
      <w:r w:rsidR="00100BCD">
        <w:rPr>
          <w:color w:val="000000"/>
        </w:rPr>
        <w:t>,</w:t>
      </w:r>
      <w:r w:rsidR="001823CE" w:rsidRPr="00D4797D">
        <w:rPr>
          <w:color w:val="000000"/>
        </w:rPr>
        <w:t xml:space="preserve"> sem arame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1 pasta catálogo, com 100 plásticos ( JÁ COLOCADOS)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lápis, borracha e apontador com depósito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1 caneta azul e outra de qualquer cor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 xml:space="preserve">1 pasta fina com elástico 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 xml:space="preserve">1 tesoura média para papel 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1 régua de 30cm (material inquebrável)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1 caixa de lápis de cor (12 ou 24 cores)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1 marcador de texto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 xml:space="preserve">2 pacotes  de  papel colorido criativo  ( tamanho A4) 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4 envelopes pardos, tamanho ofício</w:t>
      </w:r>
    </w:p>
    <w:p w:rsidR="004F524E" w:rsidRPr="00981A23" w:rsidRDefault="00A848A0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1</w:t>
      </w:r>
      <w:r w:rsidR="00DD62D2" w:rsidRPr="00981A23">
        <w:rPr>
          <w:sz w:val="22"/>
          <w:szCs w:val="22"/>
        </w:rPr>
        <w:t xml:space="preserve"> tubo</w:t>
      </w:r>
      <w:r w:rsidR="004F524E" w:rsidRPr="00981A23">
        <w:rPr>
          <w:sz w:val="22"/>
          <w:szCs w:val="22"/>
        </w:rPr>
        <w:t xml:space="preserve"> de cola branca  – 90g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 xml:space="preserve">2 gibis </w:t>
      </w:r>
    </w:p>
    <w:p w:rsidR="004F524E" w:rsidRPr="00981A23" w:rsidRDefault="004F524E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2 revistas de passatempo ( de acordo com a faixa etária)</w:t>
      </w:r>
    </w:p>
    <w:p w:rsidR="004F524E" w:rsidRPr="00A848A0" w:rsidRDefault="004F524E" w:rsidP="00A848A0">
      <w:pPr>
        <w:numPr>
          <w:ilvl w:val="0"/>
          <w:numId w:val="2"/>
        </w:numPr>
        <w:rPr>
          <w:sz w:val="22"/>
          <w:szCs w:val="22"/>
        </w:rPr>
      </w:pPr>
      <w:r w:rsidRPr="00981A23">
        <w:rPr>
          <w:sz w:val="22"/>
          <w:szCs w:val="22"/>
        </w:rPr>
        <w:t>Agenda da Escola, sempre na mochila. (Será</w:t>
      </w:r>
      <w:r>
        <w:rPr>
          <w:sz w:val="22"/>
          <w:szCs w:val="22"/>
        </w:rPr>
        <w:t xml:space="preserve"> entregue no início do ano. Favor preencher os dados, </w:t>
      </w:r>
      <w:r>
        <w:rPr>
          <w:b/>
          <w:sz w:val="22"/>
          <w:szCs w:val="22"/>
        </w:rPr>
        <w:t>manter os telefones sempre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atualizados</w:t>
      </w:r>
      <w:r>
        <w:rPr>
          <w:sz w:val="22"/>
          <w:szCs w:val="22"/>
        </w:rPr>
        <w:t xml:space="preserve"> e colar uma foto recente da criança.) </w:t>
      </w:r>
    </w:p>
    <w:p w:rsidR="004F524E" w:rsidRDefault="004F524E" w:rsidP="000F71E9">
      <w:pPr>
        <w:rPr>
          <w:sz w:val="22"/>
          <w:szCs w:val="22"/>
        </w:rPr>
      </w:pPr>
    </w:p>
    <w:p w:rsidR="004F524E" w:rsidRDefault="004F524E">
      <w:pPr>
        <w:rPr>
          <w:sz w:val="22"/>
          <w:szCs w:val="22"/>
        </w:rPr>
      </w:pPr>
    </w:p>
    <w:p w:rsidR="004F524E" w:rsidRPr="00100BCD" w:rsidRDefault="004F524E">
      <w:pPr>
        <w:rPr>
          <w:b/>
          <w:sz w:val="22"/>
          <w:szCs w:val="22"/>
          <w:u w:val="single"/>
        </w:rPr>
      </w:pPr>
      <w:r w:rsidRPr="00100BCD">
        <w:rPr>
          <w:b/>
          <w:sz w:val="22"/>
          <w:szCs w:val="22"/>
          <w:u w:val="single"/>
        </w:rPr>
        <w:t>LIVROS</w:t>
      </w:r>
      <w:r w:rsidR="00D4797D" w:rsidRPr="00100BCD">
        <w:rPr>
          <w:b/>
          <w:sz w:val="22"/>
          <w:szCs w:val="22"/>
          <w:u w:val="single"/>
        </w:rPr>
        <w:t>:</w:t>
      </w:r>
      <w:r w:rsidR="005C590D">
        <w:rPr>
          <w:b/>
          <w:sz w:val="22"/>
          <w:szCs w:val="22"/>
          <w:u w:val="single"/>
        </w:rPr>
        <w:t xml:space="preserve">  </w:t>
      </w:r>
      <w:r w:rsidR="00DD62D2">
        <w:rPr>
          <w:b/>
          <w:sz w:val="22"/>
          <w:szCs w:val="22"/>
          <w:u w:val="single"/>
        </w:rPr>
        <w:t xml:space="preserve"> ATENÇÃO!!!  </w:t>
      </w:r>
      <w:r w:rsidR="005C590D">
        <w:rPr>
          <w:b/>
          <w:sz w:val="22"/>
          <w:szCs w:val="22"/>
          <w:u w:val="single"/>
        </w:rPr>
        <w:t>OS LIVROS DID</w:t>
      </w:r>
      <w:r w:rsidR="00DD62D2">
        <w:rPr>
          <w:b/>
          <w:sz w:val="22"/>
          <w:szCs w:val="22"/>
          <w:u w:val="single"/>
        </w:rPr>
        <w:t>ÁTICOS NÃO SERÃO ENTREGUES  NA 1ª REUNIÃO DE PAIS. DEVE-SE AGUARDAR A SOLICITAÇÃO FEITA  PELA PROFESSORA  DA TURMA</w:t>
      </w:r>
    </w:p>
    <w:p w:rsidR="004F524E" w:rsidRPr="00A848A0" w:rsidRDefault="004F524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4F524E" w:rsidRPr="00A848A0" w:rsidRDefault="004F524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A848A0">
        <w:rPr>
          <w:sz w:val="22"/>
          <w:szCs w:val="22"/>
        </w:rPr>
        <w:t>1 MINIDICIONÁRIO COM  ORTOGRAFIA ATUALIZADA</w:t>
      </w:r>
    </w:p>
    <w:p w:rsidR="004F524E" w:rsidRPr="00A848A0" w:rsidRDefault="004F524E" w:rsidP="005D52B2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>MATEMÁTICA</w:t>
      </w:r>
      <w:r w:rsidR="005D52B2" w:rsidRPr="00A848A0">
        <w:rPr>
          <w:b/>
          <w:sz w:val="22"/>
          <w:szCs w:val="22"/>
        </w:rPr>
        <w:t>:</w:t>
      </w:r>
      <w:r w:rsidR="005D52B2" w:rsidRPr="00A848A0">
        <w:rPr>
          <w:sz w:val="22"/>
          <w:szCs w:val="22"/>
        </w:rPr>
        <w:t xml:space="preserve"> </w:t>
      </w:r>
      <w:r w:rsidR="00D4797D" w:rsidRPr="00A848A0">
        <w:rPr>
          <w:sz w:val="22"/>
          <w:szCs w:val="22"/>
        </w:rPr>
        <w:t>APRENDER JUNTOS – Matemática 4 – Roberta Taboada e Angela Leite- Editora SM</w:t>
      </w:r>
      <w:r w:rsidR="002203BA">
        <w:rPr>
          <w:sz w:val="22"/>
          <w:szCs w:val="22"/>
        </w:rPr>
        <w:t>-</w:t>
      </w:r>
      <w:r w:rsidR="002203BA" w:rsidRPr="002203BA">
        <w:rPr>
          <w:b/>
          <w:sz w:val="20"/>
          <w:szCs w:val="20"/>
        </w:rPr>
        <w:t xml:space="preserve"> </w:t>
      </w:r>
      <w:r w:rsidR="002203BA">
        <w:rPr>
          <w:b/>
          <w:sz w:val="20"/>
          <w:szCs w:val="20"/>
        </w:rPr>
        <w:t>Nova Coleção/BNCC</w:t>
      </w:r>
    </w:p>
    <w:p w:rsidR="004F524E" w:rsidRPr="00A848A0" w:rsidRDefault="004F524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>CIÊNCIAS:</w:t>
      </w:r>
      <w:r w:rsidRPr="00A848A0">
        <w:rPr>
          <w:sz w:val="22"/>
          <w:szCs w:val="22"/>
        </w:rPr>
        <w:t xml:space="preserve"> APRENDER JUNTOS – Ciências 4 – Cristiane Motta – Editora SM  - </w:t>
      </w:r>
      <w:r w:rsidR="002203BA">
        <w:rPr>
          <w:b/>
          <w:sz w:val="20"/>
          <w:szCs w:val="20"/>
        </w:rPr>
        <w:t>Nova Coleção/BNCC</w:t>
      </w:r>
    </w:p>
    <w:p w:rsidR="004F524E" w:rsidRPr="00A848A0" w:rsidRDefault="00D4797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 xml:space="preserve">LÍNGUA PORTUGUESA: </w:t>
      </w:r>
      <w:r w:rsidRPr="00A848A0">
        <w:rPr>
          <w:sz w:val="22"/>
          <w:szCs w:val="22"/>
        </w:rPr>
        <w:t>APRENDER JUNTOS – Português- 4- Adson Vasconcelos- Editora SM</w:t>
      </w:r>
      <w:r w:rsidR="002203BA">
        <w:rPr>
          <w:sz w:val="22"/>
          <w:szCs w:val="22"/>
        </w:rPr>
        <w:t>-</w:t>
      </w:r>
      <w:r w:rsidR="002203BA" w:rsidRPr="002203BA">
        <w:rPr>
          <w:b/>
          <w:sz w:val="20"/>
          <w:szCs w:val="20"/>
        </w:rPr>
        <w:t xml:space="preserve"> </w:t>
      </w:r>
      <w:r w:rsidR="002203BA">
        <w:rPr>
          <w:b/>
          <w:sz w:val="20"/>
          <w:szCs w:val="20"/>
        </w:rPr>
        <w:t>Nova Coleção/BNCC</w:t>
      </w:r>
    </w:p>
    <w:p w:rsidR="00D4797D" w:rsidRPr="00A848A0" w:rsidRDefault="00D4797D" w:rsidP="00D4797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 xml:space="preserve">HISTÓRIA: </w:t>
      </w:r>
      <w:r w:rsidRPr="00A848A0">
        <w:rPr>
          <w:sz w:val="22"/>
          <w:szCs w:val="22"/>
        </w:rPr>
        <w:t>APRENDER JUNTOS - História  – 4</w:t>
      </w:r>
      <w:r w:rsidRPr="00A848A0">
        <w:rPr>
          <w:b/>
          <w:sz w:val="22"/>
          <w:szCs w:val="22"/>
        </w:rPr>
        <w:t xml:space="preserve"> – </w:t>
      </w:r>
      <w:r w:rsidRPr="00A848A0">
        <w:rPr>
          <w:sz w:val="22"/>
          <w:szCs w:val="22"/>
        </w:rPr>
        <w:t>Raquel dos S. Funari e Monica Lungov- Editora SM</w:t>
      </w:r>
      <w:r w:rsidR="002203BA">
        <w:rPr>
          <w:sz w:val="22"/>
          <w:szCs w:val="22"/>
        </w:rPr>
        <w:t>-</w:t>
      </w:r>
      <w:r w:rsidR="002203BA" w:rsidRPr="002203BA">
        <w:rPr>
          <w:b/>
          <w:sz w:val="20"/>
          <w:szCs w:val="20"/>
        </w:rPr>
        <w:t xml:space="preserve"> </w:t>
      </w:r>
      <w:r w:rsidR="002203BA">
        <w:rPr>
          <w:b/>
          <w:sz w:val="20"/>
          <w:szCs w:val="20"/>
        </w:rPr>
        <w:t>Nova Coleção/BNCC</w:t>
      </w:r>
    </w:p>
    <w:p w:rsidR="00D4797D" w:rsidRPr="00A848A0" w:rsidRDefault="00D4797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 xml:space="preserve">GEOGRAFIA: </w:t>
      </w:r>
      <w:r w:rsidRPr="00A848A0">
        <w:rPr>
          <w:sz w:val="22"/>
          <w:szCs w:val="22"/>
        </w:rPr>
        <w:t>APRENDER JUNTOS- Geografia -</w:t>
      </w:r>
      <w:r w:rsidR="00932876" w:rsidRPr="00A848A0">
        <w:rPr>
          <w:sz w:val="22"/>
          <w:szCs w:val="22"/>
        </w:rPr>
        <w:t xml:space="preserve"> </w:t>
      </w:r>
      <w:r w:rsidRPr="00A848A0">
        <w:rPr>
          <w:sz w:val="22"/>
          <w:szCs w:val="22"/>
        </w:rPr>
        <w:t>4- Leda Leonardo da Silva – Editora SM</w:t>
      </w:r>
      <w:r w:rsidR="002203BA">
        <w:rPr>
          <w:sz w:val="22"/>
          <w:szCs w:val="22"/>
        </w:rPr>
        <w:t xml:space="preserve"> -</w:t>
      </w:r>
      <w:r w:rsidR="002203BA" w:rsidRPr="002203BA">
        <w:rPr>
          <w:b/>
          <w:sz w:val="20"/>
          <w:szCs w:val="20"/>
        </w:rPr>
        <w:t xml:space="preserve"> </w:t>
      </w:r>
      <w:r w:rsidR="002203BA">
        <w:rPr>
          <w:b/>
          <w:sz w:val="20"/>
          <w:szCs w:val="20"/>
        </w:rPr>
        <w:t>Nova Coleção/BNCC</w:t>
      </w:r>
    </w:p>
    <w:p w:rsidR="00932876" w:rsidRPr="00A848A0" w:rsidRDefault="00932876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 xml:space="preserve">ENSINO RELIGIOSO- </w:t>
      </w:r>
      <w:r w:rsidR="00A848A0" w:rsidRPr="00A848A0">
        <w:rPr>
          <w:sz w:val="22"/>
          <w:szCs w:val="22"/>
        </w:rPr>
        <w:t>SEMEAR JUNTOS</w:t>
      </w:r>
      <w:r w:rsidRPr="00A848A0">
        <w:rPr>
          <w:sz w:val="22"/>
          <w:szCs w:val="22"/>
        </w:rPr>
        <w:t xml:space="preserve"> 4 – Editora  SM</w:t>
      </w:r>
      <w:r w:rsidR="002203BA">
        <w:rPr>
          <w:sz w:val="22"/>
          <w:szCs w:val="22"/>
        </w:rPr>
        <w:t>-</w:t>
      </w:r>
      <w:r w:rsidR="002203BA" w:rsidRPr="002203BA">
        <w:rPr>
          <w:b/>
          <w:sz w:val="20"/>
          <w:szCs w:val="20"/>
        </w:rPr>
        <w:t xml:space="preserve"> </w:t>
      </w:r>
      <w:r w:rsidR="002203BA">
        <w:rPr>
          <w:b/>
          <w:sz w:val="20"/>
          <w:szCs w:val="20"/>
        </w:rPr>
        <w:t>Nova Coleção/BNCC</w:t>
      </w:r>
    </w:p>
    <w:p w:rsidR="004F524E" w:rsidRPr="00A848A0" w:rsidRDefault="004F524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A848A0">
        <w:rPr>
          <w:b/>
          <w:sz w:val="22"/>
          <w:szCs w:val="22"/>
        </w:rPr>
        <w:t>PROJETO PAI</w:t>
      </w:r>
      <w:r w:rsidRPr="00A848A0">
        <w:rPr>
          <w:sz w:val="22"/>
          <w:szCs w:val="22"/>
        </w:rPr>
        <w:t xml:space="preserve"> – PENSAMENTO, AÇÃO E INTELIGÊNCIA -  Volume</w:t>
      </w:r>
      <w:r w:rsidR="002203BA">
        <w:rPr>
          <w:sz w:val="22"/>
          <w:szCs w:val="22"/>
        </w:rPr>
        <w:t xml:space="preserve"> 4 – Marian Basqués – Editora-SM</w:t>
      </w:r>
    </w:p>
    <w:p w:rsidR="004F524E" w:rsidRPr="00A848A0" w:rsidRDefault="004F524E">
      <w:pPr>
        <w:numPr>
          <w:ilvl w:val="0"/>
          <w:numId w:val="5"/>
        </w:numPr>
        <w:jc w:val="both"/>
        <w:rPr>
          <w:sz w:val="22"/>
          <w:szCs w:val="22"/>
        </w:rPr>
      </w:pPr>
      <w:r w:rsidRPr="00A848A0">
        <w:rPr>
          <w:b/>
          <w:sz w:val="22"/>
          <w:szCs w:val="22"/>
        </w:rPr>
        <w:t>INGLÊS:</w:t>
      </w:r>
      <w:r w:rsidR="00A848A0" w:rsidRPr="00A848A0">
        <w:rPr>
          <w:sz w:val="22"/>
          <w:szCs w:val="22"/>
        </w:rPr>
        <w:t xml:space="preserve"> ORBIT 4 – EDITORA MODERNA/RICHMOND</w:t>
      </w:r>
    </w:p>
    <w:p w:rsidR="004F524E" w:rsidRDefault="004F524E">
      <w:pPr>
        <w:ind w:left="720"/>
        <w:jc w:val="both"/>
        <w:rPr>
          <w:sz w:val="22"/>
          <w:szCs w:val="22"/>
        </w:rPr>
      </w:pPr>
    </w:p>
    <w:p w:rsidR="004F524E" w:rsidRDefault="004F524E">
      <w:pPr>
        <w:jc w:val="both"/>
        <w:rPr>
          <w:sz w:val="22"/>
          <w:szCs w:val="22"/>
        </w:rPr>
      </w:pPr>
    </w:p>
    <w:p w:rsidR="004F524E" w:rsidRDefault="004F524E">
      <w:pPr>
        <w:jc w:val="both"/>
        <w:rPr>
          <w:b/>
          <w:sz w:val="22"/>
          <w:szCs w:val="22"/>
        </w:rPr>
      </w:pPr>
    </w:p>
    <w:p w:rsidR="004F524E" w:rsidRPr="00100BCD" w:rsidRDefault="004F524E">
      <w:pPr>
        <w:jc w:val="both"/>
        <w:rPr>
          <w:b/>
          <w:sz w:val="22"/>
          <w:szCs w:val="22"/>
          <w:u w:val="single"/>
        </w:rPr>
      </w:pPr>
      <w:r w:rsidRPr="00100BCD">
        <w:rPr>
          <w:b/>
          <w:sz w:val="22"/>
          <w:szCs w:val="22"/>
          <w:u w:val="single"/>
        </w:rPr>
        <w:t>OBSERVAÇÕES</w:t>
      </w:r>
      <w:r w:rsidR="00D4797D" w:rsidRPr="00100BCD">
        <w:rPr>
          <w:b/>
          <w:sz w:val="22"/>
          <w:szCs w:val="22"/>
          <w:u w:val="single"/>
        </w:rPr>
        <w:t>:</w:t>
      </w:r>
    </w:p>
    <w:p w:rsidR="004F524E" w:rsidRDefault="004F524E">
      <w:pPr>
        <w:rPr>
          <w:b/>
          <w:sz w:val="22"/>
          <w:szCs w:val="22"/>
        </w:rPr>
      </w:pPr>
    </w:p>
    <w:p w:rsidR="004F524E" w:rsidRDefault="004F524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Será solicitado  um livro</w:t>
      </w:r>
      <w:r w:rsidR="00BC6527">
        <w:rPr>
          <w:sz w:val="22"/>
          <w:szCs w:val="22"/>
        </w:rPr>
        <w:t xml:space="preserve"> paradidático</w:t>
      </w:r>
      <w:r>
        <w:rPr>
          <w:sz w:val="22"/>
          <w:szCs w:val="22"/>
        </w:rPr>
        <w:t xml:space="preserve">, por trimestre,  para a Ciranda de Livros ( a combinar com a professora em fevereiro). </w:t>
      </w:r>
    </w:p>
    <w:p w:rsidR="00D12770" w:rsidRDefault="004F524E" w:rsidP="00D1277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casaco</w:t>
      </w:r>
      <w:r w:rsidR="00A848A0">
        <w:rPr>
          <w:sz w:val="22"/>
          <w:szCs w:val="22"/>
        </w:rPr>
        <w:t xml:space="preserve"> </w:t>
      </w:r>
      <w:r>
        <w:rPr>
          <w:sz w:val="22"/>
          <w:szCs w:val="22"/>
        </w:rPr>
        <w:t>Escolar  e  todo  material  devem  estar, obrigatoriamente,  identificados com o nome completo do aluno.</w:t>
      </w:r>
    </w:p>
    <w:p w:rsidR="004F524E" w:rsidRPr="00D12770" w:rsidRDefault="006A660C" w:rsidP="00D12770">
      <w:pPr>
        <w:numPr>
          <w:ilvl w:val="0"/>
          <w:numId w:val="3"/>
        </w:numPr>
        <w:jc w:val="both"/>
        <w:rPr>
          <w:sz w:val="22"/>
          <w:szCs w:val="22"/>
        </w:rPr>
      </w:pPr>
      <w:r w:rsidRPr="00D12770">
        <w:rPr>
          <w:b/>
          <w:sz w:val="21"/>
          <w:szCs w:val="21"/>
        </w:rPr>
        <w:t xml:space="preserve">Entregar todo o material, exceto os livros e  o que precisa estar sempre na mochila ,à  professora </w:t>
      </w:r>
      <w:r w:rsidR="00D12770" w:rsidRPr="00D12770">
        <w:rPr>
          <w:b/>
          <w:sz w:val="21"/>
          <w:szCs w:val="21"/>
        </w:rPr>
        <w:t xml:space="preserve"> da turma, na 1ª reunião– Dia 02/02/19 (sábado – às 7h 30 min)</w:t>
      </w:r>
      <w:r w:rsidR="00D12770">
        <w:rPr>
          <w:b/>
          <w:sz w:val="21"/>
          <w:szCs w:val="21"/>
        </w:rPr>
        <w:t>.</w:t>
      </w:r>
      <w:r w:rsidR="00D12770" w:rsidRPr="00D12770">
        <w:rPr>
          <w:b/>
          <w:sz w:val="21"/>
          <w:szCs w:val="21"/>
        </w:rPr>
        <w:t xml:space="preserve"> </w:t>
      </w:r>
    </w:p>
    <w:p w:rsidR="004F524E" w:rsidRDefault="004F52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Ainda não recomendamos o uso de FICHÁRIO para alunos do 4º AE.</w:t>
      </w:r>
    </w:p>
    <w:p w:rsidR="004F524E" w:rsidRDefault="004F524E">
      <w:pPr>
        <w:numPr>
          <w:ilvl w:val="0"/>
          <w:numId w:val="1"/>
        </w:numPr>
        <w:jc w:val="both"/>
      </w:pPr>
      <w:r>
        <w:rPr>
          <w:sz w:val="22"/>
          <w:szCs w:val="22"/>
        </w:rPr>
        <w:t>Outros materiais poderão ser solicitados, ao longo do ano letivo, em decorrência do trabalho</w:t>
      </w:r>
      <w:r w:rsidR="00D4797D">
        <w:rPr>
          <w:sz w:val="22"/>
          <w:szCs w:val="22"/>
        </w:rPr>
        <w:t xml:space="preserve"> </w:t>
      </w:r>
      <w:r w:rsidR="00D4797D" w:rsidRPr="00A848A0">
        <w:rPr>
          <w:sz w:val="22"/>
          <w:szCs w:val="22"/>
        </w:rPr>
        <w:t>e das propostas</w:t>
      </w:r>
      <w:r w:rsidR="00D4797D">
        <w:rPr>
          <w:sz w:val="22"/>
          <w:szCs w:val="22"/>
        </w:rPr>
        <w:t xml:space="preserve"> desenvolvidas. </w:t>
      </w:r>
      <w:r>
        <w:rPr>
          <w:sz w:val="22"/>
          <w:szCs w:val="22"/>
        </w:rPr>
        <w:t xml:space="preserve"> </w:t>
      </w:r>
    </w:p>
    <w:sectPr w:rsidR="004F524E">
      <w:pgSz w:w="11906" w:h="16838"/>
      <w:pgMar w:top="180" w:right="386" w:bottom="263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aps/>
        <w:kern w:val="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aps/>
        <w:kern w:val="1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kern w:val="1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1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8EF068E"/>
    <w:multiLevelType w:val="hybridMultilevel"/>
    <w:tmpl w:val="3A82D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B2"/>
    <w:rsid w:val="0000640A"/>
    <w:rsid w:val="000C0738"/>
    <w:rsid w:val="000F71E9"/>
    <w:rsid w:val="00100BCD"/>
    <w:rsid w:val="001055C9"/>
    <w:rsid w:val="001823CE"/>
    <w:rsid w:val="002166BE"/>
    <w:rsid w:val="002203BA"/>
    <w:rsid w:val="002A5DD4"/>
    <w:rsid w:val="00362455"/>
    <w:rsid w:val="004F524E"/>
    <w:rsid w:val="005C590D"/>
    <w:rsid w:val="005D52B2"/>
    <w:rsid w:val="006A660C"/>
    <w:rsid w:val="00932876"/>
    <w:rsid w:val="00981A23"/>
    <w:rsid w:val="00A848A0"/>
    <w:rsid w:val="00B16AAA"/>
    <w:rsid w:val="00BC6527"/>
    <w:rsid w:val="00D01887"/>
    <w:rsid w:val="00D12770"/>
    <w:rsid w:val="00D14611"/>
    <w:rsid w:val="00D32438"/>
    <w:rsid w:val="00D4797D"/>
    <w:rsid w:val="00D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BC9F337-1648-6D44-B9DF-3ED5001C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aps/>
      <w:kern w:val="1"/>
    </w:rPr>
  </w:style>
  <w:style w:type="character" w:customStyle="1" w:styleId="WW8Num2z0">
    <w:name w:val="WW8Num2z0"/>
    <w:rPr>
      <w:rFonts w:ascii="Symbol" w:hAnsi="Symbol" w:cs="Symbol"/>
      <w:kern w:val="1"/>
      <w:sz w:val="22"/>
      <w:szCs w:val="22"/>
    </w:rPr>
  </w:style>
  <w:style w:type="character" w:customStyle="1" w:styleId="WW8Num3z0">
    <w:name w:val="WW8Num3z0"/>
    <w:rPr>
      <w:rFonts w:ascii="Symbol" w:hAnsi="Symbol" w:cs="Symbol"/>
      <w:caps/>
      <w:kern w:val="1"/>
      <w:sz w:val="22"/>
      <w:szCs w:val="22"/>
    </w:rPr>
  </w:style>
  <w:style w:type="character" w:customStyle="1" w:styleId="WW8Num4z0">
    <w:name w:val="WW8Num4z0"/>
    <w:rPr>
      <w:rFonts w:ascii="Symbol" w:hAnsi="Symbol" w:cs="Symbol"/>
      <w:kern w:val="1"/>
    </w:rPr>
  </w:style>
  <w:style w:type="character" w:customStyle="1" w:styleId="WW8Num5z0">
    <w:name w:val="WW8Num5z0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6z0">
    <w:name w:val="WW8Num6z0"/>
    <w:rPr>
      <w:rFonts w:ascii="Symbol" w:hAnsi="Symbol" w:cs="Symbol"/>
      <w:color w:val="000000"/>
      <w:kern w:val="1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Corrêa</dc:creator>
  <cp:keywords/>
  <cp:lastModifiedBy>João Carlos Corrêa</cp:lastModifiedBy>
  <cp:revision>2</cp:revision>
  <cp:lastPrinted>2017-12-12T14:08:00Z</cp:lastPrinted>
  <dcterms:created xsi:type="dcterms:W3CDTF">2019-01-22T20:55:00Z</dcterms:created>
  <dcterms:modified xsi:type="dcterms:W3CDTF">2019-01-22T20:55:00Z</dcterms:modified>
</cp:coreProperties>
</file>