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8167"/>
      </w:tblGrid>
      <w:tr w:rsidR="0088278F" w:rsidRPr="00E6458D" w14:paraId="056AC356" w14:textId="77777777" w:rsidTr="00C10EFE">
        <w:trPr>
          <w:trHeight w:val="1620"/>
        </w:trPr>
        <w:tc>
          <w:tcPr>
            <w:tcW w:w="2715" w:type="dxa"/>
            <w:shd w:val="clear" w:color="auto" w:fill="auto"/>
          </w:tcPr>
          <w:p w14:paraId="77735DEF" w14:textId="77777777" w:rsidR="0088278F" w:rsidRPr="00E6458D" w:rsidRDefault="0088278F" w:rsidP="00C10EFE">
            <w:pPr>
              <w:suppressLineNumbers/>
              <w:rPr>
                <w:b/>
                <w:bCs/>
                <w:sz w:val="22"/>
                <w:szCs w:val="22"/>
              </w:rPr>
            </w:pPr>
            <w:bookmarkStart w:id="0" w:name="_Hlk58581794"/>
            <w:bookmarkStart w:id="1" w:name="_GoBack"/>
            <w:bookmarkEnd w:id="1"/>
            <w:r>
              <w:rPr>
                <w:noProof/>
                <w:lang w:eastAsia="pt-BR" w:bidi="ar-SA"/>
              </w:rPr>
              <w:drawing>
                <wp:inline distT="0" distB="0" distL="0" distR="0" wp14:anchorId="2A8B0E1E" wp14:editId="33A95556">
                  <wp:extent cx="1581150" cy="962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7" w:type="dxa"/>
            <w:shd w:val="clear" w:color="auto" w:fill="auto"/>
          </w:tcPr>
          <w:p w14:paraId="1FE78918" w14:textId="77777777" w:rsidR="0088278F" w:rsidRPr="00E6458D" w:rsidRDefault="0088278F" w:rsidP="00C10EFE">
            <w:pPr>
              <w:jc w:val="center"/>
              <w:rPr>
                <w:b/>
                <w:bCs/>
                <w:sz w:val="10"/>
                <w:szCs w:val="10"/>
              </w:rPr>
            </w:pPr>
            <w:r w:rsidRPr="00E6458D">
              <w:rPr>
                <w:b/>
                <w:bCs/>
                <w:sz w:val="22"/>
                <w:szCs w:val="22"/>
              </w:rPr>
              <w:t>CONGREGAÇÃO DAS IRMÃS DO IMACULADO CORAÇÃO DE MARIA</w:t>
            </w:r>
          </w:p>
          <w:p w14:paraId="10832D85" w14:textId="77777777" w:rsidR="0088278F" w:rsidRPr="00E6458D" w:rsidRDefault="0088278F" w:rsidP="00C10EFE">
            <w:pPr>
              <w:suppressLineNumbers/>
              <w:jc w:val="center"/>
              <w:rPr>
                <w:b/>
                <w:bCs/>
                <w:sz w:val="10"/>
                <w:szCs w:val="10"/>
              </w:rPr>
            </w:pPr>
          </w:p>
          <w:p w14:paraId="13760BF4" w14:textId="77777777" w:rsidR="0088278F" w:rsidRPr="00E6458D" w:rsidRDefault="0088278F" w:rsidP="00C10EFE">
            <w:pPr>
              <w:suppressLineNumbers/>
              <w:jc w:val="center"/>
              <w:rPr>
                <w:sz w:val="10"/>
                <w:szCs w:val="10"/>
              </w:rPr>
            </w:pPr>
            <w:proofErr w:type="gramStart"/>
            <w:r w:rsidRPr="00E6458D">
              <w:rPr>
                <w:sz w:val="22"/>
                <w:szCs w:val="22"/>
              </w:rPr>
              <w:t>ESCOLA PIO</w:t>
            </w:r>
            <w:proofErr w:type="gramEnd"/>
            <w:r w:rsidRPr="00E6458D">
              <w:rPr>
                <w:sz w:val="22"/>
                <w:szCs w:val="22"/>
              </w:rPr>
              <w:t xml:space="preserve"> XII</w:t>
            </w:r>
          </w:p>
          <w:p w14:paraId="32B551CE" w14:textId="77777777" w:rsidR="0088278F" w:rsidRPr="00E6458D" w:rsidRDefault="0088278F" w:rsidP="00C10EFE">
            <w:pPr>
              <w:suppressLineNumbers/>
              <w:jc w:val="center"/>
              <w:rPr>
                <w:sz w:val="10"/>
                <w:szCs w:val="10"/>
              </w:rPr>
            </w:pPr>
          </w:p>
          <w:p w14:paraId="71100E38" w14:textId="77777777" w:rsidR="0088278F" w:rsidRPr="00E6458D" w:rsidRDefault="0088278F" w:rsidP="00C10EFE">
            <w:pPr>
              <w:suppressLineNumbers/>
              <w:jc w:val="center"/>
              <w:rPr>
                <w:sz w:val="22"/>
                <w:szCs w:val="22"/>
              </w:rPr>
            </w:pPr>
            <w:r w:rsidRPr="00E6458D">
              <w:rPr>
                <w:sz w:val="22"/>
                <w:szCs w:val="22"/>
              </w:rPr>
              <w:t xml:space="preserve">Avenida Meriti, 265 – Vila </w:t>
            </w:r>
            <w:proofErr w:type="spellStart"/>
            <w:r w:rsidRPr="00E6458D">
              <w:rPr>
                <w:sz w:val="22"/>
                <w:szCs w:val="22"/>
              </w:rPr>
              <w:t>Kosmos</w:t>
            </w:r>
            <w:proofErr w:type="spellEnd"/>
            <w:r w:rsidRPr="00E6458D">
              <w:rPr>
                <w:sz w:val="22"/>
                <w:szCs w:val="22"/>
              </w:rPr>
              <w:t xml:space="preserve">/ Rio de Janeiro – </w:t>
            </w:r>
            <w:proofErr w:type="gramStart"/>
            <w:r w:rsidRPr="00E6458D">
              <w:rPr>
                <w:sz w:val="22"/>
                <w:szCs w:val="22"/>
              </w:rPr>
              <w:t>RJ</w:t>
            </w:r>
            <w:proofErr w:type="gramEnd"/>
          </w:p>
          <w:p w14:paraId="0FFE7800" w14:textId="77777777" w:rsidR="0088278F" w:rsidRPr="00E6458D" w:rsidRDefault="0088278F" w:rsidP="00C10EFE">
            <w:pPr>
              <w:suppressLineNumbers/>
              <w:jc w:val="center"/>
            </w:pPr>
            <w:proofErr w:type="spellStart"/>
            <w:r w:rsidRPr="00E6458D">
              <w:rPr>
                <w:sz w:val="22"/>
                <w:szCs w:val="22"/>
              </w:rPr>
              <w:t>Tels</w:t>
            </w:r>
            <w:proofErr w:type="spellEnd"/>
            <w:r w:rsidRPr="00E6458D">
              <w:rPr>
                <w:sz w:val="22"/>
                <w:szCs w:val="22"/>
              </w:rPr>
              <w:t>: 3391.0074 ou 3391.0177</w:t>
            </w:r>
          </w:p>
          <w:p w14:paraId="304E6301" w14:textId="77777777" w:rsidR="0088278F" w:rsidRPr="00E6458D" w:rsidRDefault="0008503A" w:rsidP="00C10EFE">
            <w:pPr>
              <w:suppressLineNumbers/>
              <w:jc w:val="center"/>
              <w:rPr>
                <w:sz w:val="22"/>
                <w:szCs w:val="22"/>
              </w:rPr>
            </w:pPr>
            <w:hyperlink r:id="rId7" w:history="1">
              <w:r w:rsidR="0088278F" w:rsidRPr="00E6458D">
                <w:rPr>
                  <w:color w:val="0000FF"/>
                  <w:sz w:val="22"/>
                  <w:szCs w:val="22"/>
                  <w:u w:val="single"/>
                </w:rPr>
                <w:t>www.redeicm.org.br/pioxii</w:t>
              </w:r>
            </w:hyperlink>
          </w:p>
          <w:p w14:paraId="4D5AF160" w14:textId="77777777" w:rsidR="0088278F" w:rsidRDefault="0088278F" w:rsidP="00C10EFE">
            <w:pPr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LISTA DE MATERIAL – 202</w:t>
            </w:r>
            <w:r w:rsidR="00CE1329"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E6458D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E6458D">
              <w:rPr>
                <w:b/>
                <w:sz w:val="22"/>
                <w:szCs w:val="22"/>
              </w:rPr>
              <w:t>( MATERNAL II)</w:t>
            </w:r>
          </w:p>
          <w:p w14:paraId="4A38F062" w14:textId="0FE0734D" w:rsidR="00490622" w:rsidRPr="00490622" w:rsidRDefault="00490622" w:rsidP="00C10EFE">
            <w:pPr>
              <w:suppressLineNumbers/>
              <w:jc w:val="center"/>
              <w:rPr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(PARA ALUNOS NOVOS) </w:t>
            </w:r>
          </w:p>
        </w:tc>
      </w:tr>
    </w:tbl>
    <w:p w14:paraId="6BD464A6" w14:textId="77777777" w:rsidR="0088278F" w:rsidRPr="00E6458D" w:rsidRDefault="0088278F" w:rsidP="0088278F">
      <w:pPr>
        <w:rPr>
          <w:sz w:val="12"/>
          <w:szCs w:val="12"/>
        </w:rPr>
      </w:pPr>
    </w:p>
    <w:p w14:paraId="4E262D2A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r w:rsidRPr="00E6458D">
        <w:rPr>
          <w:sz w:val="21"/>
          <w:szCs w:val="21"/>
        </w:rPr>
        <w:t>50 folhas de papel A3</w:t>
      </w:r>
    </w:p>
    <w:p w14:paraId="299F7DA6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r w:rsidRPr="00E6458D">
        <w:rPr>
          <w:sz w:val="21"/>
          <w:szCs w:val="21"/>
        </w:rPr>
        <w:t>100 folhas de papel A4 colorido</w:t>
      </w:r>
    </w:p>
    <w:p w14:paraId="66A41787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2</w:t>
      </w:r>
      <w:proofErr w:type="gramEnd"/>
      <w:r w:rsidRPr="00E6458D">
        <w:rPr>
          <w:sz w:val="21"/>
          <w:szCs w:val="21"/>
        </w:rPr>
        <w:t xml:space="preserve"> folhas de papel 40 kg (branca)</w:t>
      </w:r>
    </w:p>
    <w:p w14:paraId="40278829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2</w:t>
      </w:r>
      <w:proofErr w:type="gramEnd"/>
      <w:r w:rsidRPr="00E6458D">
        <w:rPr>
          <w:sz w:val="21"/>
          <w:szCs w:val="21"/>
        </w:rPr>
        <w:t xml:space="preserve"> folhas de papel glacê</w:t>
      </w:r>
    </w:p>
    <w:p w14:paraId="479F58DF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2</w:t>
      </w:r>
      <w:proofErr w:type="gramEnd"/>
      <w:r w:rsidRPr="00E6458D">
        <w:rPr>
          <w:sz w:val="21"/>
          <w:szCs w:val="21"/>
        </w:rPr>
        <w:t xml:space="preserve">  cartolinas coloridas dupla face</w:t>
      </w:r>
    </w:p>
    <w:p w14:paraId="472143E5" w14:textId="77777777" w:rsidR="0088278F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4</w:t>
      </w:r>
      <w:proofErr w:type="gramEnd"/>
      <w:r w:rsidR="0088278F" w:rsidRPr="00E6458D">
        <w:rPr>
          <w:sz w:val="21"/>
          <w:szCs w:val="21"/>
        </w:rPr>
        <w:t xml:space="preserve"> folhas de papel crepom</w:t>
      </w:r>
    </w:p>
    <w:p w14:paraId="62367CB5" w14:textId="77777777" w:rsidR="00010F18" w:rsidRPr="00E6458D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2</w:t>
      </w:r>
      <w:proofErr w:type="gramEnd"/>
      <w:r>
        <w:rPr>
          <w:sz w:val="21"/>
          <w:szCs w:val="21"/>
        </w:rPr>
        <w:t xml:space="preserve"> folhas de EVA (qualquer cor)</w:t>
      </w:r>
    </w:p>
    <w:p w14:paraId="5F5B27C2" w14:textId="77777777" w:rsidR="0088278F" w:rsidRPr="00E6458D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4</w:t>
      </w:r>
      <w:proofErr w:type="gramEnd"/>
      <w:r>
        <w:rPr>
          <w:sz w:val="21"/>
          <w:szCs w:val="21"/>
        </w:rPr>
        <w:t xml:space="preserve"> blocos</w:t>
      </w:r>
      <w:r w:rsidR="0088278F" w:rsidRPr="00E6458D">
        <w:rPr>
          <w:sz w:val="21"/>
          <w:szCs w:val="21"/>
        </w:rPr>
        <w:t xml:space="preserve">  de  papel colorido criativo  ( tamanho A4) </w:t>
      </w:r>
    </w:p>
    <w:p w14:paraId="47112EEB" w14:textId="77777777" w:rsidR="0088278F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5</w:t>
      </w:r>
      <w:proofErr w:type="gramEnd"/>
      <w:r w:rsidRPr="00E6458D">
        <w:rPr>
          <w:sz w:val="21"/>
          <w:szCs w:val="21"/>
        </w:rPr>
        <w:t xml:space="preserve"> envelopes pardos tamanho A3</w:t>
      </w:r>
    </w:p>
    <w:p w14:paraId="7941C75B" w14:textId="77777777" w:rsidR="00010F18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lápis preto (JUMBO)</w:t>
      </w:r>
    </w:p>
    <w:p w14:paraId="6B89F407" w14:textId="77777777" w:rsidR="00010F18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borracha</w:t>
      </w:r>
    </w:p>
    <w:p w14:paraId="2663A80E" w14:textId="77777777" w:rsidR="00010F18" w:rsidRPr="00E6458D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apontador com depósito para lápis (JUMBO)</w:t>
      </w:r>
    </w:p>
    <w:p w14:paraId="5832F022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caixa de lápis de cor gigante ( JUMBO )</w:t>
      </w:r>
    </w:p>
    <w:p w14:paraId="35333A65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caixa de giz de cera (JUMBO)</w:t>
      </w:r>
    </w:p>
    <w:p w14:paraId="0953F9B4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estojo de </w:t>
      </w:r>
      <w:proofErr w:type="spellStart"/>
      <w:r w:rsidRPr="00E6458D">
        <w:rPr>
          <w:sz w:val="21"/>
          <w:szCs w:val="21"/>
        </w:rPr>
        <w:t>hidrocor</w:t>
      </w:r>
      <w:proofErr w:type="spellEnd"/>
      <w:r w:rsidRPr="00E6458D">
        <w:rPr>
          <w:sz w:val="21"/>
          <w:szCs w:val="21"/>
        </w:rPr>
        <w:t xml:space="preserve"> grande  (  PONTA GROSSA com 12 cores)</w:t>
      </w:r>
    </w:p>
    <w:p w14:paraId="759F2D07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tubo de cola branca de 40 gramas</w:t>
      </w:r>
    </w:p>
    <w:p w14:paraId="768F600C" w14:textId="77777777" w:rsidR="0088278F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3</w:t>
      </w:r>
      <w:proofErr w:type="gramEnd"/>
      <w:r w:rsidR="0088278F" w:rsidRPr="00E6458D">
        <w:rPr>
          <w:sz w:val="21"/>
          <w:szCs w:val="21"/>
        </w:rPr>
        <w:t xml:space="preserve"> tubos  de cola branca de 250 gramas</w:t>
      </w:r>
    </w:p>
    <w:p w14:paraId="7564ABF6" w14:textId="77777777" w:rsidR="00010F18" w:rsidRPr="00E6458D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caixa com 6 unidades de cola </w:t>
      </w:r>
      <w:proofErr w:type="spellStart"/>
      <w:r>
        <w:rPr>
          <w:sz w:val="21"/>
          <w:szCs w:val="21"/>
        </w:rPr>
        <w:t>glitter</w:t>
      </w:r>
      <w:proofErr w:type="spellEnd"/>
      <w:r>
        <w:rPr>
          <w:sz w:val="21"/>
          <w:szCs w:val="21"/>
        </w:rPr>
        <w:t xml:space="preserve"> (colorida)</w:t>
      </w:r>
    </w:p>
    <w:p w14:paraId="3225E318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caixa de cola colorida (6 tubos)</w:t>
      </w:r>
    </w:p>
    <w:p w14:paraId="7285EAC1" w14:textId="77777777" w:rsidR="0088278F" w:rsidRPr="00E6458D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3</w:t>
      </w:r>
      <w:proofErr w:type="gramEnd"/>
      <w:r w:rsidR="0088278F" w:rsidRPr="00E6458D">
        <w:rPr>
          <w:sz w:val="21"/>
          <w:szCs w:val="21"/>
        </w:rPr>
        <w:t xml:space="preserve">  potes de massa de modelar   de 500 gramas</w:t>
      </w:r>
    </w:p>
    <w:p w14:paraId="168BE28E" w14:textId="77777777" w:rsidR="0088278F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3</w:t>
      </w:r>
      <w:proofErr w:type="gramEnd"/>
      <w:r w:rsidR="0088278F" w:rsidRPr="00E6458D">
        <w:rPr>
          <w:sz w:val="21"/>
          <w:szCs w:val="21"/>
        </w:rPr>
        <w:t xml:space="preserve"> potes de tinta guache de 250 gramas</w:t>
      </w:r>
    </w:p>
    <w:p w14:paraId="0F7F1F8E" w14:textId="77777777" w:rsidR="00010F18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2</w:t>
      </w:r>
      <w:proofErr w:type="gramEnd"/>
      <w:r>
        <w:rPr>
          <w:sz w:val="21"/>
          <w:szCs w:val="21"/>
        </w:rPr>
        <w:t xml:space="preserve"> pacotes de lantejoulas tamanho grande  (qualquer cor)</w:t>
      </w:r>
    </w:p>
    <w:p w14:paraId="1AEA4662" w14:textId="77777777" w:rsidR="00010F18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2</w:t>
      </w:r>
      <w:proofErr w:type="gramEnd"/>
      <w:r>
        <w:rPr>
          <w:sz w:val="21"/>
          <w:szCs w:val="21"/>
        </w:rPr>
        <w:t xml:space="preserve"> pacotes de palitos de sorvete com 100 unidades</w:t>
      </w:r>
    </w:p>
    <w:p w14:paraId="289ACF22" w14:textId="77777777" w:rsidR="00010F18" w:rsidRPr="00E6458D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pacote de olhos móveis (qualquer tamanho)</w:t>
      </w:r>
    </w:p>
    <w:p w14:paraId="5609014D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pincel batedor </w:t>
      </w:r>
      <w:r>
        <w:rPr>
          <w:sz w:val="21"/>
          <w:szCs w:val="21"/>
        </w:rPr>
        <w:t xml:space="preserve">  </w:t>
      </w:r>
    </w:p>
    <w:p w14:paraId="3283B86C" w14:textId="77777777" w:rsidR="0088278F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pincel nº14  cabo longo</w:t>
      </w:r>
    </w:p>
    <w:p w14:paraId="0246CBB9" w14:textId="77777777" w:rsidR="00010F18" w:rsidRPr="00E6458D" w:rsidRDefault="00010F18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pincel chato nº 20, 22 ou 24</w:t>
      </w:r>
    </w:p>
    <w:p w14:paraId="71022C6E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fita crepe </w:t>
      </w:r>
    </w:p>
    <w:p w14:paraId="7B6F68F4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pasta de trilho com 30 plásticos </w:t>
      </w:r>
      <w:r w:rsidRPr="00E6458D">
        <w:rPr>
          <w:caps/>
          <w:sz w:val="21"/>
          <w:szCs w:val="21"/>
          <w:u w:val="single"/>
        </w:rPr>
        <w:t>já colocados</w:t>
      </w:r>
    </w:p>
    <w:p w14:paraId="7C1A4642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r w:rsidRPr="00E6458D">
        <w:rPr>
          <w:sz w:val="21"/>
          <w:szCs w:val="21"/>
        </w:rPr>
        <w:t xml:space="preserve">1 metro de </w:t>
      </w:r>
      <w:proofErr w:type="spellStart"/>
      <w:r w:rsidRPr="00E6458D">
        <w:rPr>
          <w:sz w:val="21"/>
          <w:szCs w:val="21"/>
        </w:rPr>
        <w:t>contact</w:t>
      </w:r>
      <w:proofErr w:type="spellEnd"/>
      <w:proofErr w:type="gramStart"/>
      <w:r w:rsidRPr="00E6458D">
        <w:rPr>
          <w:sz w:val="21"/>
          <w:szCs w:val="21"/>
        </w:rPr>
        <w:t xml:space="preserve">  </w:t>
      </w:r>
      <w:proofErr w:type="gramEnd"/>
      <w:r w:rsidRPr="00E6458D">
        <w:rPr>
          <w:sz w:val="21"/>
          <w:szCs w:val="21"/>
        </w:rPr>
        <w:t>transparente</w:t>
      </w:r>
    </w:p>
    <w:p w14:paraId="1706484B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3</w:t>
      </w:r>
      <w:proofErr w:type="gramEnd"/>
      <w:r w:rsidRPr="00E6458D">
        <w:rPr>
          <w:sz w:val="21"/>
          <w:szCs w:val="21"/>
        </w:rPr>
        <w:t xml:space="preserve"> livros de literatura infantil</w:t>
      </w:r>
    </w:p>
    <w:p w14:paraId="67101187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rolo de fita durex (50mm x 50m )</w:t>
      </w:r>
    </w:p>
    <w:p w14:paraId="6E7D4F4B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jogo educativo ( combinar com a professora, em fevereiro)</w:t>
      </w:r>
    </w:p>
    <w:p w14:paraId="5857D59F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almofada pequena com capa removível (30cm x 30cm)</w:t>
      </w:r>
    </w:p>
    <w:p w14:paraId="3CAB2BD3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colchonete  de ginástica (95cm x 45cm)  com capa removível</w:t>
      </w:r>
    </w:p>
    <w:p w14:paraId="0DBD092F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blusa de malha branca, tamanho (P )  adulto, para as atividades de pintura (pode ser usada), com o nome do aluno</w:t>
      </w:r>
    </w:p>
    <w:p w14:paraId="28160726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creme</w:t>
      </w:r>
      <w:proofErr w:type="gramEnd"/>
      <w:r w:rsidRPr="00E6458D">
        <w:rPr>
          <w:sz w:val="21"/>
          <w:szCs w:val="21"/>
        </w:rPr>
        <w:t xml:space="preserve"> dental infantil, escova de dentes com protetor (no estojo pessoal, dentro da mochila) </w:t>
      </w:r>
    </w:p>
    <w:p w14:paraId="701D03AF" w14:textId="77777777" w:rsidR="0088278F" w:rsidRPr="00E6458D" w:rsidRDefault="0088278F" w:rsidP="0088278F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E6458D">
        <w:rPr>
          <w:sz w:val="21"/>
          <w:szCs w:val="21"/>
        </w:rPr>
        <w:t>1</w:t>
      </w:r>
      <w:proofErr w:type="gramEnd"/>
      <w:r w:rsidRPr="00E6458D">
        <w:rPr>
          <w:sz w:val="21"/>
          <w:szCs w:val="21"/>
        </w:rPr>
        <w:t xml:space="preserve"> toalha de mão, com o nome da criança (trazer sempre na merendeira)</w:t>
      </w:r>
    </w:p>
    <w:p w14:paraId="24234A56" w14:textId="77777777" w:rsidR="0088278F" w:rsidRPr="00C25B3C" w:rsidRDefault="0088278F" w:rsidP="0088278F">
      <w:pPr>
        <w:numPr>
          <w:ilvl w:val="0"/>
          <w:numId w:val="1"/>
        </w:numPr>
        <w:rPr>
          <w:sz w:val="12"/>
          <w:szCs w:val="12"/>
        </w:rPr>
      </w:pPr>
      <w:r w:rsidRPr="00E6458D">
        <w:rPr>
          <w:sz w:val="21"/>
          <w:szCs w:val="21"/>
        </w:rPr>
        <w:t xml:space="preserve">Agenda da Escola, sempre na mochila. (Será entregue em fevereiro. Preencher os dados, </w:t>
      </w:r>
      <w:r w:rsidRPr="00E6458D">
        <w:rPr>
          <w:b/>
          <w:sz w:val="21"/>
          <w:szCs w:val="21"/>
        </w:rPr>
        <w:t>manter os telefones sempre atualizados</w:t>
      </w:r>
      <w:r w:rsidRPr="00E6458D">
        <w:rPr>
          <w:sz w:val="21"/>
          <w:szCs w:val="21"/>
        </w:rPr>
        <w:t xml:space="preserve"> e colar uma foto</w:t>
      </w:r>
      <w:proofErr w:type="gramStart"/>
      <w:r w:rsidRPr="00E6458D">
        <w:rPr>
          <w:sz w:val="21"/>
          <w:szCs w:val="21"/>
        </w:rPr>
        <w:t xml:space="preserve">  </w:t>
      </w:r>
      <w:proofErr w:type="gramEnd"/>
      <w:r w:rsidRPr="00E6458D">
        <w:rPr>
          <w:sz w:val="21"/>
          <w:szCs w:val="21"/>
        </w:rPr>
        <w:t>recente da criança.)</w:t>
      </w:r>
    </w:p>
    <w:p w14:paraId="78E77F29" w14:textId="77777777" w:rsidR="0088278F" w:rsidRPr="00C25B3C" w:rsidRDefault="0088278F" w:rsidP="0088278F">
      <w:pPr>
        <w:numPr>
          <w:ilvl w:val="0"/>
          <w:numId w:val="1"/>
        </w:numPr>
        <w:rPr>
          <w:sz w:val="12"/>
          <w:szCs w:val="12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rolo de fita dupla face</w:t>
      </w:r>
    </w:p>
    <w:p w14:paraId="64063164" w14:textId="77777777" w:rsidR="0088278F" w:rsidRPr="00CF1F0A" w:rsidRDefault="0088278F" w:rsidP="0088278F">
      <w:pPr>
        <w:numPr>
          <w:ilvl w:val="0"/>
          <w:numId w:val="1"/>
        </w:numPr>
        <w:rPr>
          <w:sz w:val="12"/>
          <w:szCs w:val="12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pacote de  lenço</w:t>
      </w:r>
      <w:r w:rsidR="0085585C">
        <w:rPr>
          <w:sz w:val="21"/>
          <w:szCs w:val="21"/>
        </w:rPr>
        <w:t>s</w:t>
      </w:r>
      <w:r>
        <w:rPr>
          <w:sz w:val="21"/>
          <w:szCs w:val="21"/>
        </w:rPr>
        <w:t xml:space="preserve"> umedecido</w:t>
      </w:r>
      <w:r w:rsidR="0085585C">
        <w:rPr>
          <w:sz w:val="21"/>
          <w:szCs w:val="21"/>
        </w:rPr>
        <w:t>s</w:t>
      </w:r>
      <w:r>
        <w:rPr>
          <w:sz w:val="21"/>
          <w:szCs w:val="21"/>
        </w:rPr>
        <w:t xml:space="preserve">. </w:t>
      </w:r>
    </w:p>
    <w:p w14:paraId="5CA1BFF0" w14:textId="77777777" w:rsidR="0088278F" w:rsidRDefault="0088278F" w:rsidP="0088278F">
      <w:pPr>
        <w:ind w:left="360"/>
        <w:rPr>
          <w:sz w:val="21"/>
          <w:szCs w:val="21"/>
          <w:u w:val="single"/>
        </w:rPr>
      </w:pPr>
    </w:p>
    <w:p w14:paraId="444D48A2" w14:textId="77777777" w:rsidR="00010F18" w:rsidRDefault="00010F18" w:rsidP="0088278F">
      <w:pPr>
        <w:ind w:left="360"/>
        <w:rPr>
          <w:sz w:val="12"/>
          <w:szCs w:val="12"/>
          <w:u w:val="single"/>
        </w:rPr>
      </w:pPr>
    </w:p>
    <w:p w14:paraId="63E83EA6" w14:textId="77777777" w:rsidR="00010F18" w:rsidRDefault="00010F18" w:rsidP="0088278F">
      <w:pPr>
        <w:ind w:left="360"/>
        <w:rPr>
          <w:sz w:val="12"/>
          <w:szCs w:val="12"/>
          <w:u w:val="single"/>
        </w:rPr>
      </w:pPr>
    </w:p>
    <w:p w14:paraId="5FB8514D" w14:textId="77777777" w:rsidR="0088278F" w:rsidRDefault="0088278F" w:rsidP="0088278F">
      <w:pPr>
        <w:jc w:val="both"/>
        <w:rPr>
          <w:sz w:val="21"/>
          <w:szCs w:val="21"/>
        </w:rPr>
      </w:pPr>
      <w:r w:rsidRPr="00E6458D">
        <w:rPr>
          <w:b/>
          <w:sz w:val="21"/>
          <w:szCs w:val="21"/>
          <w:u w:val="single"/>
        </w:rPr>
        <w:t>MATERIAL DE SUCATA</w:t>
      </w:r>
      <w:r w:rsidR="00010F18">
        <w:rPr>
          <w:sz w:val="21"/>
          <w:szCs w:val="21"/>
        </w:rPr>
        <w:t xml:space="preserve">: </w:t>
      </w:r>
      <w:r w:rsidRPr="00E6458D">
        <w:rPr>
          <w:sz w:val="21"/>
          <w:szCs w:val="21"/>
        </w:rPr>
        <w:t xml:space="preserve">palitos de fósforo, </w:t>
      </w:r>
      <w:proofErr w:type="gramStart"/>
      <w:r w:rsidRPr="00E6458D">
        <w:rPr>
          <w:sz w:val="21"/>
          <w:szCs w:val="21"/>
        </w:rPr>
        <w:t>2</w:t>
      </w:r>
      <w:proofErr w:type="gramEnd"/>
      <w:r w:rsidRPr="00E6458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folhas </w:t>
      </w:r>
      <w:r w:rsidRPr="00E6458D">
        <w:rPr>
          <w:sz w:val="21"/>
          <w:szCs w:val="21"/>
        </w:rPr>
        <w:t>lix</w:t>
      </w:r>
      <w:r>
        <w:rPr>
          <w:sz w:val="21"/>
          <w:szCs w:val="21"/>
        </w:rPr>
        <w:t xml:space="preserve">as finas , botões, </w:t>
      </w:r>
      <w:r w:rsidRPr="00E6458D">
        <w:rPr>
          <w:sz w:val="21"/>
          <w:szCs w:val="21"/>
        </w:rPr>
        <w:t xml:space="preserve"> algodão</w:t>
      </w:r>
      <w:r w:rsidR="00010F18">
        <w:rPr>
          <w:sz w:val="21"/>
          <w:szCs w:val="21"/>
        </w:rPr>
        <w:t>, saquinho de purpurina</w:t>
      </w:r>
    </w:p>
    <w:p w14:paraId="3D13DF80" w14:textId="77777777" w:rsidR="00010F18" w:rsidRDefault="00010F18" w:rsidP="0088278F">
      <w:pPr>
        <w:jc w:val="both"/>
        <w:rPr>
          <w:sz w:val="21"/>
          <w:szCs w:val="21"/>
        </w:rPr>
      </w:pPr>
    </w:p>
    <w:p w14:paraId="3E71F3E3" w14:textId="77777777" w:rsidR="00010F18" w:rsidRDefault="00010F18" w:rsidP="0088278F">
      <w:pPr>
        <w:jc w:val="both"/>
        <w:rPr>
          <w:sz w:val="21"/>
          <w:szCs w:val="21"/>
        </w:rPr>
      </w:pPr>
    </w:p>
    <w:p w14:paraId="34A622C2" w14:textId="77777777" w:rsidR="00010F18" w:rsidRDefault="00010F18" w:rsidP="0088278F">
      <w:pPr>
        <w:jc w:val="both"/>
        <w:rPr>
          <w:sz w:val="21"/>
          <w:szCs w:val="21"/>
        </w:rPr>
      </w:pPr>
    </w:p>
    <w:p w14:paraId="64903767" w14:textId="77777777" w:rsidR="00010F18" w:rsidRDefault="00010F18" w:rsidP="0088278F">
      <w:pPr>
        <w:jc w:val="both"/>
        <w:rPr>
          <w:sz w:val="21"/>
          <w:szCs w:val="21"/>
        </w:rPr>
      </w:pPr>
    </w:p>
    <w:p w14:paraId="0BAA5CD6" w14:textId="77777777" w:rsidR="00010F18" w:rsidRDefault="00010F18" w:rsidP="0088278F">
      <w:pPr>
        <w:jc w:val="both"/>
        <w:rPr>
          <w:sz w:val="21"/>
          <w:szCs w:val="21"/>
        </w:rPr>
      </w:pPr>
    </w:p>
    <w:p w14:paraId="21B83F3B" w14:textId="77777777" w:rsidR="00010F18" w:rsidRDefault="00010F18" w:rsidP="0088278F">
      <w:pPr>
        <w:jc w:val="both"/>
        <w:rPr>
          <w:sz w:val="21"/>
          <w:szCs w:val="21"/>
        </w:rPr>
      </w:pPr>
    </w:p>
    <w:p w14:paraId="345E8AD5" w14:textId="77777777" w:rsidR="00010F18" w:rsidRDefault="00010F18" w:rsidP="0088278F">
      <w:pPr>
        <w:jc w:val="both"/>
        <w:rPr>
          <w:sz w:val="21"/>
          <w:szCs w:val="21"/>
        </w:rPr>
      </w:pPr>
    </w:p>
    <w:p w14:paraId="2A00E366" w14:textId="77777777" w:rsidR="00010F18" w:rsidRDefault="00010F18" w:rsidP="0088278F">
      <w:pPr>
        <w:jc w:val="both"/>
        <w:rPr>
          <w:sz w:val="21"/>
          <w:szCs w:val="21"/>
        </w:rPr>
      </w:pPr>
    </w:p>
    <w:p w14:paraId="7F20879C" w14:textId="77777777" w:rsidR="00010F18" w:rsidRDefault="00010F18" w:rsidP="00010F18">
      <w:pPr>
        <w:ind w:left="360"/>
        <w:rPr>
          <w:sz w:val="21"/>
          <w:szCs w:val="21"/>
          <w:u w:val="single"/>
        </w:rPr>
      </w:pPr>
    </w:p>
    <w:p w14:paraId="1DFF576C" w14:textId="3DAE016F" w:rsidR="00010F18" w:rsidRDefault="00010F18" w:rsidP="00010F18">
      <w:pPr>
        <w:rPr>
          <w:sz w:val="21"/>
          <w:szCs w:val="21"/>
          <w:u w:val="single"/>
        </w:rPr>
      </w:pPr>
      <w:r w:rsidRPr="00CF1F0A">
        <w:rPr>
          <w:b/>
          <w:sz w:val="21"/>
          <w:szCs w:val="21"/>
          <w:u w:val="single"/>
        </w:rPr>
        <w:t xml:space="preserve">LIVRO </w:t>
      </w:r>
      <w:r w:rsidR="00203FD6">
        <w:rPr>
          <w:b/>
          <w:sz w:val="21"/>
          <w:szCs w:val="21"/>
          <w:u w:val="single"/>
        </w:rPr>
        <w:t>DO PRO</w:t>
      </w:r>
      <w:r w:rsidR="00C85DF0">
        <w:rPr>
          <w:b/>
          <w:sz w:val="21"/>
          <w:szCs w:val="21"/>
          <w:u w:val="single"/>
        </w:rPr>
        <w:t>GRAMA</w:t>
      </w:r>
      <w:proofErr w:type="gramStart"/>
      <w:r w:rsidR="00C85DF0">
        <w:rPr>
          <w:b/>
          <w:sz w:val="21"/>
          <w:szCs w:val="21"/>
          <w:u w:val="single"/>
        </w:rPr>
        <w:t xml:space="preserve"> </w:t>
      </w:r>
      <w:r w:rsidR="00203FD6"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 xml:space="preserve"> </w:t>
      </w:r>
      <w:proofErr w:type="gramEnd"/>
      <w:r w:rsidRPr="00CF1F0A">
        <w:rPr>
          <w:b/>
          <w:sz w:val="21"/>
          <w:szCs w:val="21"/>
          <w:u w:val="single"/>
        </w:rPr>
        <w:t>BILÍNGUE</w:t>
      </w:r>
      <w:r>
        <w:rPr>
          <w:sz w:val="21"/>
          <w:szCs w:val="21"/>
          <w:u w:val="single"/>
        </w:rPr>
        <w:t>:</w:t>
      </w:r>
    </w:p>
    <w:p w14:paraId="67C98580" w14:textId="5111052F" w:rsidR="00010F18" w:rsidRDefault="00010F18" w:rsidP="00010F18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 </w:t>
      </w:r>
    </w:p>
    <w:p w14:paraId="1500B05F" w14:textId="145E31A2" w:rsidR="00CE1329" w:rsidRPr="00C85DF0" w:rsidRDefault="00CE1329" w:rsidP="00CE1329">
      <w:pPr>
        <w:pStyle w:val="PargrafodaLista"/>
        <w:numPr>
          <w:ilvl w:val="0"/>
          <w:numId w:val="5"/>
        </w:numPr>
        <w:rPr>
          <w:b/>
          <w:bCs/>
          <w:szCs w:val="24"/>
        </w:rPr>
      </w:pPr>
      <w:r w:rsidRPr="00C85DF0">
        <w:rPr>
          <w:b/>
          <w:bCs/>
          <w:szCs w:val="24"/>
        </w:rPr>
        <w:t>CTJ -NURSERY DOODLE – ISBN</w:t>
      </w:r>
      <w:proofErr w:type="gramStart"/>
      <w:r w:rsidRPr="00C85DF0">
        <w:rPr>
          <w:b/>
          <w:bCs/>
          <w:szCs w:val="24"/>
        </w:rPr>
        <w:t xml:space="preserve">  </w:t>
      </w:r>
      <w:proofErr w:type="gramEnd"/>
      <w:r w:rsidRPr="00C85DF0">
        <w:rPr>
          <w:b/>
          <w:bCs/>
          <w:szCs w:val="24"/>
        </w:rPr>
        <w:t>97866857</w:t>
      </w:r>
      <w:r w:rsidR="00C85DF0" w:rsidRPr="00C85DF0">
        <w:rPr>
          <w:b/>
          <w:bCs/>
          <w:szCs w:val="24"/>
        </w:rPr>
        <w:t>37691</w:t>
      </w:r>
    </w:p>
    <w:p w14:paraId="7CA2D64F" w14:textId="77777777" w:rsidR="00C85DF0" w:rsidRPr="00CE1329" w:rsidRDefault="00C85DF0" w:rsidP="00C85DF0">
      <w:pPr>
        <w:pStyle w:val="PargrafodaLista"/>
        <w:rPr>
          <w:sz w:val="21"/>
          <w:u w:val="single"/>
        </w:rPr>
      </w:pPr>
    </w:p>
    <w:p w14:paraId="39137357" w14:textId="77777777" w:rsidR="00010F18" w:rsidRPr="009304A1" w:rsidRDefault="00010F18" w:rsidP="00010F18">
      <w:pPr>
        <w:rPr>
          <w:b/>
          <w:sz w:val="21"/>
          <w:szCs w:val="21"/>
        </w:rPr>
      </w:pPr>
      <w:r w:rsidRPr="009304A1">
        <w:rPr>
          <w:b/>
          <w:sz w:val="21"/>
          <w:szCs w:val="21"/>
        </w:rPr>
        <w:t>COMPRA ON LINE COM 10% DE DESCONTO: ACESSE www.sbs.com.br/escolapioxii</w:t>
      </w:r>
    </w:p>
    <w:p w14:paraId="3A3CA367" w14:textId="77777777" w:rsidR="00010F18" w:rsidRDefault="00010F18" w:rsidP="00010F18">
      <w:pPr>
        <w:rPr>
          <w:sz w:val="21"/>
          <w:szCs w:val="21"/>
          <w:u w:val="single"/>
        </w:rPr>
      </w:pPr>
    </w:p>
    <w:p w14:paraId="407FA8A9" w14:textId="77777777" w:rsidR="00010F18" w:rsidRDefault="00010F18" w:rsidP="00010F18">
      <w:pPr>
        <w:rPr>
          <w:rFonts w:ascii="Arial-BoldMT" w:eastAsiaTheme="minorHAnsi" w:hAnsi="Arial-BoldMT" w:cs="Arial-BoldMT"/>
          <w:b/>
          <w:bCs/>
          <w:kern w:val="0"/>
          <w:sz w:val="22"/>
          <w:szCs w:val="22"/>
          <w:lang w:eastAsia="en-US" w:bidi="ar-SA"/>
        </w:rPr>
      </w:pPr>
    </w:p>
    <w:p w14:paraId="7C762CC3" w14:textId="139D660C" w:rsidR="0088278F" w:rsidRDefault="0088278F" w:rsidP="00CB290F">
      <w:pPr>
        <w:rPr>
          <w:b/>
          <w:sz w:val="12"/>
          <w:szCs w:val="12"/>
          <w:u w:val="single"/>
        </w:rPr>
      </w:pPr>
    </w:p>
    <w:p w14:paraId="5CA03F15" w14:textId="77777777" w:rsidR="00CB290F" w:rsidRDefault="00CB290F" w:rsidP="00CB290F">
      <w:pPr>
        <w:rPr>
          <w:b/>
          <w:sz w:val="12"/>
          <w:szCs w:val="12"/>
          <w:u w:val="single"/>
        </w:rPr>
      </w:pPr>
    </w:p>
    <w:p w14:paraId="0AA0E76B" w14:textId="77777777" w:rsidR="00CB290F" w:rsidRDefault="00CB290F" w:rsidP="00CB290F">
      <w:pPr>
        <w:rPr>
          <w:b/>
          <w:sz w:val="12"/>
          <w:szCs w:val="12"/>
          <w:u w:val="single"/>
        </w:rPr>
      </w:pPr>
    </w:p>
    <w:p w14:paraId="59DA9EBB" w14:textId="77777777" w:rsidR="00CB290F" w:rsidRPr="00E6458D" w:rsidRDefault="00CB290F" w:rsidP="00CB290F">
      <w:pPr>
        <w:rPr>
          <w:b/>
          <w:sz w:val="12"/>
          <w:szCs w:val="12"/>
          <w:u w:val="single"/>
        </w:rPr>
      </w:pPr>
    </w:p>
    <w:p w14:paraId="330841E1" w14:textId="77777777" w:rsidR="0088278F" w:rsidRPr="00E6458D" w:rsidRDefault="0088278F" w:rsidP="0088278F">
      <w:pPr>
        <w:jc w:val="both"/>
        <w:rPr>
          <w:sz w:val="21"/>
          <w:szCs w:val="21"/>
        </w:rPr>
      </w:pPr>
      <w:r w:rsidRPr="00E6458D">
        <w:rPr>
          <w:b/>
          <w:sz w:val="21"/>
          <w:szCs w:val="21"/>
          <w:u w:val="single"/>
        </w:rPr>
        <w:t>OBSERVAÇÕES:</w:t>
      </w:r>
    </w:p>
    <w:p w14:paraId="09430106" w14:textId="77777777" w:rsidR="0088278F" w:rsidRPr="00E6458D" w:rsidRDefault="0088278F" w:rsidP="0088278F">
      <w:pPr>
        <w:numPr>
          <w:ilvl w:val="0"/>
          <w:numId w:val="3"/>
        </w:numPr>
        <w:tabs>
          <w:tab w:val="clear" w:pos="708"/>
          <w:tab w:val="num" w:pos="360"/>
        </w:tabs>
        <w:ind w:left="360"/>
        <w:jc w:val="both"/>
        <w:rPr>
          <w:sz w:val="21"/>
          <w:szCs w:val="21"/>
        </w:rPr>
      </w:pPr>
      <w:r w:rsidRPr="00E6458D">
        <w:rPr>
          <w:sz w:val="21"/>
          <w:szCs w:val="21"/>
        </w:rPr>
        <w:t>Cada aluno deverá trazer sempre na sua mochila uma muda de roupa íntima, blusa, short, um par de chinelos e a Agenda Escolar.</w:t>
      </w:r>
    </w:p>
    <w:p w14:paraId="6A8AFDEC" w14:textId="77777777" w:rsidR="0088278F" w:rsidRPr="00E6458D" w:rsidRDefault="0088278F" w:rsidP="0088278F">
      <w:pPr>
        <w:numPr>
          <w:ilvl w:val="0"/>
          <w:numId w:val="3"/>
        </w:numPr>
        <w:tabs>
          <w:tab w:val="clear" w:pos="708"/>
          <w:tab w:val="num" w:pos="360"/>
        </w:tabs>
        <w:ind w:left="360"/>
        <w:jc w:val="both"/>
        <w:rPr>
          <w:sz w:val="21"/>
          <w:szCs w:val="21"/>
        </w:rPr>
      </w:pPr>
      <w:r w:rsidRPr="00E6458D">
        <w:rPr>
          <w:sz w:val="21"/>
          <w:szCs w:val="21"/>
        </w:rPr>
        <w:t>O casaco Escolar</w:t>
      </w:r>
      <w:proofErr w:type="gramStart"/>
      <w:r w:rsidRPr="00E6458D">
        <w:rPr>
          <w:sz w:val="21"/>
          <w:szCs w:val="21"/>
        </w:rPr>
        <w:t xml:space="preserve">  </w:t>
      </w:r>
      <w:proofErr w:type="gramEnd"/>
      <w:r w:rsidRPr="00E6458D">
        <w:rPr>
          <w:sz w:val="21"/>
          <w:szCs w:val="21"/>
        </w:rPr>
        <w:t>e  todo  material  devem  estar, obrigatoriamente,  identificados com o nome completo do aluno.</w:t>
      </w:r>
    </w:p>
    <w:p w14:paraId="70FCA063" w14:textId="77777777" w:rsidR="0088278F" w:rsidRPr="00E6458D" w:rsidRDefault="0088278F" w:rsidP="0088278F">
      <w:pPr>
        <w:numPr>
          <w:ilvl w:val="0"/>
          <w:numId w:val="3"/>
        </w:numPr>
        <w:tabs>
          <w:tab w:val="clear" w:pos="708"/>
          <w:tab w:val="num" w:pos="360"/>
        </w:tabs>
        <w:ind w:left="360"/>
        <w:jc w:val="both"/>
        <w:rPr>
          <w:sz w:val="21"/>
          <w:szCs w:val="21"/>
        </w:rPr>
      </w:pPr>
      <w:r w:rsidRPr="00E6458D">
        <w:rPr>
          <w:sz w:val="21"/>
          <w:szCs w:val="21"/>
        </w:rPr>
        <w:t>Outros materiais poderão ser solicitados, ao longo do ano letivo, em decorrência do trabalho e das propostas</w:t>
      </w:r>
      <w:proofErr w:type="gramStart"/>
      <w:r w:rsidRPr="00E6458D">
        <w:rPr>
          <w:sz w:val="21"/>
          <w:szCs w:val="21"/>
        </w:rPr>
        <w:t xml:space="preserve">  </w:t>
      </w:r>
      <w:proofErr w:type="gramEnd"/>
      <w:r w:rsidRPr="00E6458D">
        <w:rPr>
          <w:sz w:val="21"/>
          <w:szCs w:val="21"/>
        </w:rPr>
        <w:t xml:space="preserve">desenvolvidas. </w:t>
      </w:r>
    </w:p>
    <w:bookmarkEnd w:id="0"/>
    <w:p w14:paraId="26A1DC3E" w14:textId="77777777" w:rsidR="00BF780C" w:rsidRDefault="0008503A"/>
    <w:sectPr w:rsidR="00BF780C" w:rsidSect="00882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1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395" w:hanging="360"/>
      </w:pPr>
      <w:rPr>
        <w:rFonts w:ascii="Symbol" w:hAnsi="Symbol" w:cs="Symbol"/>
        <w:kern w:val="1"/>
      </w:rPr>
    </w:lvl>
  </w:abstractNum>
  <w:abstractNum w:abstractNumId="3">
    <w:nsid w:val="795D48A9"/>
    <w:multiLevelType w:val="hybridMultilevel"/>
    <w:tmpl w:val="5DFCF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8F"/>
    <w:rsid w:val="00010F18"/>
    <w:rsid w:val="0008503A"/>
    <w:rsid w:val="00203FD6"/>
    <w:rsid w:val="00221B5E"/>
    <w:rsid w:val="0026107D"/>
    <w:rsid w:val="00407806"/>
    <w:rsid w:val="004555C2"/>
    <w:rsid w:val="00490622"/>
    <w:rsid w:val="0085585C"/>
    <w:rsid w:val="0088278F"/>
    <w:rsid w:val="00A11B33"/>
    <w:rsid w:val="00B23FEF"/>
    <w:rsid w:val="00B51E8B"/>
    <w:rsid w:val="00C6546A"/>
    <w:rsid w:val="00C85DF0"/>
    <w:rsid w:val="00CB290F"/>
    <w:rsid w:val="00CE1329"/>
    <w:rsid w:val="00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A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78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78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CE132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78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78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CE132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deicm.org.br/piox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Correa</dc:creator>
  <cp:lastModifiedBy>Joao Correa</cp:lastModifiedBy>
  <cp:revision>4</cp:revision>
  <cp:lastPrinted>2020-12-14T12:00:00Z</cp:lastPrinted>
  <dcterms:created xsi:type="dcterms:W3CDTF">2020-12-14T11:47:00Z</dcterms:created>
  <dcterms:modified xsi:type="dcterms:W3CDTF">2020-12-14T12:00:00Z</dcterms:modified>
</cp:coreProperties>
</file>